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40BCD" w:rsidRPr="00340BCD" w:rsidRDefault="00340BCD" w:rsidP="00340BCD">
      <w:pPr>
        <w:pStyle w:val="a3"/>
        <w:ind w:right="4037"/>
        <w:jc w:val="both"/>
        <w:rPr>
          <w:b w:val="0"/>
          <w:sz w:val="28"/>
          <w:szCs w:val="28"/>
        </w:rPr>
      </w:pPr>
      <w:r w:rsidRPr="00340BCD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1648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6085A" w:rsidRPr="000A63C1" w:rsidRDefault="0056085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E733EE">
        <w:rPr>
          <w:sz w:val="28"/>
          <w:szCs w:val="28"/>
        </w:rPr>
        <w:t>для проектирования и</w:t>
      </w:r>
      <w:r w:rsidRPr="000A63C1">
        <w:rPr>
          <w:sz w:val="28"/>
          <w:szCs w:val="28"/>
        </w:rPr>
        <w:t xml:space="preserve"> </w:t>
      </w:r>
      <w:r w:rsidR="00950DE7"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C057D6">
        <w:rPr>
          <w:sz w:val="28"/>
          <w:szCs w:val="28"/>
        </w:rPr>
        <w:t>«ВЛ-10 кВ от ВЛ-10 кВ № 13</w:t>
      </w:r>
      <w:r w:rsidRPr="000A63C1">
        <w:rPr>
          <w:sz w:val="28"/>
          <w:szCs w:val="28"/>
        </w:rPr>
        <w:t xml:space="preserve"> ПС </w:t>
      </w:r>
      <w:r w:rsidR="00950DE7">
        <w:rPr>
          <w:sz w:val="28"/>
          <w:szCs w:val="28"/>
        </w:rPr>
        <w:t>«</w:t>
      </w:r>
      <w:r w:rsidR="00C057D6">
        <w:rPr>
          <w:sz w:val="28"/>
          <w:szCs w:val="28"/>
        </w:rPr>
        <w:t>Полевая</w:t>
      </w:r>
      <w:r w:rsidRPr="000A63C1">
        <w:rPr>
          <w:sz w:val="28"/>
          <w:szCs w:val="28"/>
        </w:rPr>
        <w:t>», ТП-10/0,4 кВ, ВЛ-0,4 кВ</w:t>
      </w:r>
      <w:r w:rsidR="00950DE7">
        <w:rPr>
          <w:sz w:val="28"/>
          <w:szCs w:val="28"/>
        </w:rPr>
        <w:t>, ШУРЭ</w:t>
      </w:r>
      <w:r w:rsidR="00C057D6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C057D6">
        <w:rPr>
          <w:sz w:val="28"/>
          <w:szCs w:val="28"/>
        </w:rPr>
        <w:t>дер. Моховички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950DE7">
        <w:rPr>
          <w:sz w:val="28"/>
          <w:szCs w:val="28"/>
        </w:rPr>
        <w:t>ЭнергоПартнер</w:t>
      </w:r>
      <w:proofErr w:type="spellEnd"/>
      <w:r w:rsidRPr="000A63C1">
        <w:rPr>
          <w:sz w:val="28"/>
          <w:szCs w:val="28"/>
        </w:rPr>
        <w:t>»</w:t>
      </w:r>
      <w:r w:rsidR="0056085A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950DE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E733EE" w:rsidRPr="00E733EE">
        <w:rPr>
          <w:b w:val="0"/>
          <w:sz w:val="28"/>
          <w:szCs w:val="28"/>
        </w:rPr>
        <w:t>для проектирования и</w:t>
      </w:r>
      <w:r w:rsidR="00950DE7" w:rsidRPr="00950DE7">
        <w:rPr>
          <w:b w:val="0"/>
          <w:sz w:val="28"/>
          <w:szCs w:val="28"/>
        </w:rPr>
        <w:t xml:space="preserve"> строительства линейного </w:t>
      </w:r>
      <w:r w:rsidR="00950DE7" w:rsidRPr="00C057D6">
        <w:rPr>
          <w:b w:val="0"/>
          <w:sz w:val="28"/>
          <w:szCs w:val="28"/>
        </w:rPr>
        <w:t xml:space="preserve">объекта </w:t>
      </w:r>
      <w:r w:rsidR="00C057D6" w:rsidRPr="00C057D6">
        <w:rPr>
          <w:b w:val="0"/>
          <w:sz w:val="28"/>
          <w:szCs w:val="28"/>
        </w:rPr>
        <w:t xml:space="preserve">«ВЛ-10 кВ от ВЛ-10 кВ № 13 ПС «Полевая», ТП-10/0,4 кВ, ВЛ-0,4 кВ, ШУРЭ», Челябинская область Сосновский район, дер. </w:t>
      </w:r>
      <w:proofErr w:type="spellStart"/>
      <w:r w:rsidR="00C057D6" w:rsidRPr="00C057D6">
        <w:rPr>
          <w:b w:val="0"/>
          <w:sz w:val="28"/>
          <w:szCs w:val="28"/>
        </w:rPr>
        <w:t>Моховички</w:t>
      </w:r>
      <w:proofErr w:type="spellEnd"/>
      <w:r w:rsidR="0056085A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057D6">
        <w:rPr>
          <w:b w:val="0"/>
          <w:sz w:val="28"/>
          <w:szCs w:val="28"/>
        </w:rPr>
        <w:t>Краснополь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56085A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BCD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5A08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085A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3A0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</cp:revision>
  <cp:lastPrinted>2015-05-05T07:20:00Z</cp:lastPrinted>
  <dcterms:created xsi:type="dcterms:W3CDTF">2015-04-27T06:57:00Z</dcterms:created>
  <dcterms:modified xsi:type="dcterms:W3CDTF">2015-05-07T06:53:00Z</dcterms:modified>
</cp:coreProperties>
</file>