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992097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08.06.2017 года № 1653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A44455" w:rsidRDefault="00A44455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</w:t>
      </w:r>
      <w:r w:rsidR="00662944">
        <w:rPr>
          <w:sz w:val="28"/>
          <w:szCs w:val="28"/>
        </w:rPr>
        <w:t>автодороги местного значения «Челябинск- Моховички- автодорога «Обход г</w:t>
      </w:r>
      <w:proofErr w:type="gramStart"/>
      <w:r w:rsidR="00662944">
        <w:rPr>
          <w:sz w:val="28"/>
          <w:szCs w:val="28"/>
        </w:rPr>
        <w:t>.Ч</w:t>
      </w:r>
      <w:proofErr w:type="gramEnd"/>
      <w:r w:rsidR="00662944">
        <w:rPr>
          <w:sz w:val="28"/>
          <w:szCs w:val="28"/>
        </w:rPr>
        <w:t>елябинска» на участке створ Краснопольского проспекта г</w:t>
      </w:r>
      <w:proofErr w:type="gramStart"/>
      <w:r w:rsidR="00662944">
        <w:rPr>
          <w:sz w:val="28"/>
          <w:szCs w:val="28"/>
        </w:rPr>
        <w:t>.Ч</w:t>
      </w:r>
      <w:proofErr w:type="gramEnd"/>
      <w:r w:rsidR="00662944">
        <w:rPr>
          <w:sz w:val="28"/>
          <w:szCs w:val="28"/>
        </w:rPr>
        <w:t xml:space="preserve">елябинска и дер. Моховички на территории Сосновского муниципального района Челябинской области 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361883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</w:t>
      </w:r>
      <w:r w:rsidR="00A44455">
        <w:rPr>
          <w:sz w:val="28"/>
          <w:szCs w:val="28"/>
        </w:rPr>
        <w:t xml:space="preserve">года </w:t>
      </w:r>
      <w:r w:rsidRPr="000A63C1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статьей 7 Федерального закона от 29.12.2004 </w:t>
      </w:r>
      <w:r w:rsidR="00A44455">
        <w:rPr>
          <w:sz w:val="28"/>
          <w:szCs w:val="28"/>
        </w:rPr>
        <w:t xml:space="preserve">года </w:t>
      </w:r>
      <w:r w:rsidRPr="000A63C1">
        <w:rPr>
          <w:sz w:val="28"/>
          <w:szCs w:val="28"/>
        </w:rPr>
        <w:t xml:space="preserve">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>инициативой по разработке документации по планировк</w:t>
      </w:r>
      <w:r w:rsidR="00950DE7" w:rsidRPr="00361883">
        <w:rPr>
          <w:sz w:val="28"/>
          <w:szCs w:val="28"/>
        </w:rPr>
        <w:t xml:space="preserve">е территории                       </w:t>
      </w:r>
      <w:r w:rsidR="00594D5C">
        <w:rPr>
          <w:sz w:val="28"/>
          <w:szCs w:val="28"/>
        </w:rPr>
        <w:t xml:space="preserve">администрации </w:t>
      </w:r>
      <w:r w:rsidR="00662944">
        <w:rPr>
          <w:sz w:val="28"/>
          <w:szCs w:val="28"/>
        </w:rPr>
        <w:t>Краснопольского</w:t>
      </w:r>
      <w:r w:rsidR="00594D5C">
        <w:rPr>
          <w:sz w:val="28"/>
          <w:szCs w:val="28"/>
        </w:rPr>
        <w:t xml:space="preserve"> сельского поселения</w:t>
      </w:r>
      <w:r w:rsidR="00CA1418" w:rsidRPr="003F3BB3">
        <w:rPr>
          <w:sz w:val="28"/>
          <w:szCs w:val="28"/>
        </w:rPr>
        <w:t xml:space="preserve">, </w:t>
      </w:r>
      <w:r w:rsidR="008E7661" w:rsidRPr="003F3BB3">
        <w:rPr>
          <w:sz w:val="28"/>
          <w:szCs w:val="28"/>
        </w:rPr>
        <w:t>администрация</w:t>
      </w:r>
      <w:r w:rsidR="008E7661" w:rsidRPr="00361883">
        <w:rPr>
          <w:sz w:val="28"/>
          <w:szCs w:val="28"/>
        </w:rPr>
        <w:t xml:space="preserve"> Сосновского муниципального района</w:t>
      </w:r>
      <w:proofErr w:type="gramEnd"/>
    </w:p>
    <w:p w:rsidR="000A63C1" w:rsidRPr="00361883" w:rsidRDefault="000A63C1" w:rsidP="000A63C1">
      <w:pPr>
        <w:pStyle w:val="a3"/>
        <w:rPr>
          <w:b w:val="0"/>
          <w:sz w:val="28"/>
          <w:szCs w:val="28"/>
        </w:rPr>
      </w:pPr>
      <w:r w:rsidRPr="00361883">
        <w:rPr>
          <w:b w:val="0"/>
          <w:sz w:val="28"/>
          <w:szCs w:val="28"/>
        </w:rPr>
        <w:t>ПОСТАНОВЛЯЕТ:</w:t>
      </w:r>
    </w:p>
    <w:p w:rsidR="003C38BC" w:rsidRPr="00842791" w:rsidRDefault="000A63C1" w:rsidP="00842791">
      <w:pPr>
        <w:pStyle w:val="af0"/>
        <w:numPr>
          <w:ilvl w:val="0"/>
          <w:numId w:val="1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842791">
        <w:rPr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662944">
        <w:rPr>
          <w:sz w:val="28"/>
          <w:szCs w:val="28"/>
        </w:rPr>
        <w:t>автодороги местного значения «Челябинск- Моховички- автодорога «Обход г</w:t>
      </w:r>
      <w:proofErr w:type="gramStart"/>
      <w:r w:rsidR="00662944">
        <w:rPr>
          <w:sz w:val="28"/>
          <w:szCs w:val="28"/>
        </w:rPr>
        <w:t>.Ч</w:t>
      </w:r>
      <w:proofErr w:type="gramEnd"/>
      <w:r w:rsidR="00662944">
        <w:rPr>
          <w:sz w:val="28"/>
          <w:szCs w:val="28"/>
        </w:rPr>
        <w:t>елябинска» на участке створ Краснопольского проспекта г.Челябинска и дер. Моховички на территории Сосновского муниципального района Челябинской области</w:t>
      </w:r>
      <w:r w:rsidR="008F3FB0">
        <w:rPr>
          <w:sz w:val="28"/>
          <w:szCs w:val="28"/>
        </w:rPr>
        <w:t>.</w:t>
      </w:r>
    </w:p>
    <w:p w:rsidR="000A63C1" w:rsidRPr="00883385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CA1418">
        <w:rPr>
          <w:b w:val="0"/>
          <w:sz w:val="28"/>
          <w:szCs w:val="28"/>
        </w:rPr>
        <w:t>Управлению архитектуры и строительства Администрации</w:t>
      </w:r>
      <w:r w:rsidRPr="00883385">
        <w:rPr>
          <w:b w:val="0"/>
          <w:sz w:val="28"/>
          <w:szCs w:val="28"/>
        </w:rPr>
        <w:t xml:space="preserve"> Сосновского муниципального района и Администрации </w:t>
      </w:r>
      <w:r w:rsidR="00662944">
        <w:rPr>
          <w:b w:val="0"/>
          <w:sz w:val="28"/>
          <w:szCs w:val="28"/>
        </w:rPr>
        <w:t>Краснопольского</w:t>
      </w:r>
      <w:r w:rsidR="00C023FA">
        <w:rPr>
          <w:b w:val="0"/>
          <w:sz w:val="28"/>
          <w:szCs w:val="28"/>
        </w:rPr>
        <w:t xml:space="preserve"> </w:t>
      </w:r>
      <w:r w:rsidRPr="00883385">
        <w:rPr>
          <w:b w:val="0"/>
          <w:sz w:val="28"/>
          <w:szCs w:val="28"/>
        </w:rPr>
        <w:t>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</w:t>
      </w:r>
      <w:r w:rsidR="00A621F2">
        <w:rPr>
          <w:b w:val="0"/>
          <w:sz w:val="28"/>
          <w:szCs w:val="28"/>
        </w:rPr>
        <w:t>Беспалова</w:t>
      </w:r>
      <w:r w:rsidR="00A44455" w:rsidRPr="00A44455">
        <w:rPr>
          <w:b w:val="0"/>
          <w:sz w:val="28"/>
          <w:szCs w:val="28"/>
        </w:rPr>
        <w:t xml:space="preserve"> </w:t>
      </w:r>
      <w:r w:rsidR="00A44455">
        <w:rPr>
          <w:b w:val="0"/>
          <w:sz w:val="28"/>
          <w:szCs w:val="28"/>
        </w:rPr>
        <w:t>Е.Л.</w:t>
      </w:r>
      <w:r w:rsidRPr="000A63C1">
        <w:rPr>
          <w:b w:val="0"/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</w:t>
      </w:r>
      <w:r w:rsidR="001F07AA">
        <w:rPr>
          <w:sz w:val="28"/>
          <w:szCs w:val="28"/>
        </w:rPr>
        <w:t xml:space="preserve"> И.М. Азархина</w:t>
      </w:r>
      <w:r w:rsidRPr="000A63C1">
        <w:rPr>
          <w:sz w:val="28"/>
          <w:szCs w:val="28"/>
        </w:rPr>
        <w:t>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C60E61" w:rsidRDefault="00C60E61" w:rsidP="000A63C1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0A63C1" w:rsidRPr="000A63C1" w:rsidRDefault="00C60E61" w:rsidP="000A63C1"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44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Е.Г. Ваганов </w:t>
      </w:r>
    </w:p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927C17EE"/>
    <w:lvl w:ilvl="0" w:tplc="55EC8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03B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80B"/>
    <w:rsid w:val="000979C5"/>
    <w:rsid w:val="00097A70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C7046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5D6F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312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0B62"/>
    <w:rsid w:val="001A19DD"/>
    <w:rsid w:val="001A1B96"/>
    <w:rsid w:val="001A1D82"/>
    <w:rsid w:val="001A210F"/>
    <w:rsid w:val="001A318D"/>
    <w:rsid w:val="001A3E20"/>
    <w:rsid w:val="001A563C"/>
    <w:rsid w:val="001A5EEE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291E"/>
    <w:rsid w:val="001E4242"/>
    <w:rsid w:val="001E5102"/>
    <w:rsid w:val="001E5DE5"/>
    <w:rsid w:val="001E769C"/>
    <w:rsid w:val="001F019E"/>
    <w:rsid w:val="001F07AA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18FA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316F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30C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5954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167F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56FD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3D7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39F5"/>
    <w:rsid w:val="003547AF"/>
    <w:rsid w:val="00354B60"/>
    <w:rsid w:val="00354BE0"/>
    <w:rsid w:val="00354F51"/>
    <w:rsid w:val="00356869"/>
    <w:rsid w:val="00356FDC"/>
    <w:rsid w:val="00357C52"/>
    <w:rsid w:val="00360C46"/>
    <w:rsid w:val="00361883"/>
    <w:rsid w:val="0036202D"/>
    <w:rsid w:val="00362ABB"/>
    <w:rsid w:val="00362E93"/>
    <w:rsid w:val="003631C1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3BB3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180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888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37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2B77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5E87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2D4A"/>
    <w:rsid w:val="00593212"/>
    <w:rsid w:val="00593FF8"/>
    <w:rsid w:val="00594D5C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543B"/>
    <w:rsid w:val="005B61A9"/>
    <w:rsid w:val="005B6705"/>
    <w:rsid w:val="005C07A4"/>
    <w:rsid w:val="005C07D8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A27"/>
    <w:rsid w:val="005F0E9A"/>
    <w:rsid w:val="005F2E20"/>
    <w:rsid w:val="005F31A5"/>
    <w:rsid w:val="005F4C9E"/>
    <w:rsid w:val="005F533D"/>
    <w:rsid w:val="005F5D16"/>
    <w:rsid w:val="005F6BF2"/>
    <w:rsid w:val="005F7B85"/>
    <w:rsid w:val="006000C2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2944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0B40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5DA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1D84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363"/>
    <w:rsid w:val="007E7585"/>
    <w:rsid w:val="007F0418"/>
    <w:rsid w:val="007F0464"/>
    <w:rsid w:val="007F11CC"/>
    <w:rsid w:val="007F2853"/>
    <w:rsid w:val="007F39CC"/>
    <w:rsid w:val="007F3DE9"/>
    <w:rsid w:val="007F503D"/>
    <w:rsid w:val="007F606A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0712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0DA1"/>
    <w:rsid w:val="00841EE6"/>
    <w:rsid w:val="0084224E"/>
    <w:rsid w:val="00842791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3385"/>
    <w:rsid w:val="00884268"/>
    <w:rsid w:val="00885026"/>
    <w:rsid w:val="00885292"/>
    <w:rsid w:val="00885681"/>
    <w:rsid w:val="00885E89"/>
    <w:rsid w:val="008860E3"/>
    <w:rsid w:val="00886744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075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3FB0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07C2D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097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9F6A05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753"/>
    <w:rsid w:val="00A12FB8"/>
    <w:rsid w:val="00A13F76"/>
    <w:rsid w:val="00A13FD2"/>
    <w:rsid w:val="00A141DD"/>
    <w:rsid w:val="00A14A9D"/>
    <w:rsid w:val="00A1587C"/>
    <w:rsid w:val="00A15E63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BC"/>
    <w:rsid w:val="00A417FA"/>
    <w:rsid w:val="00A43000"/>
    <w:rsid w:val="00A43616"/>
    <w:rsid w:val="00A44455"/>
    <w:rsid w:val="00A44753"/>
    <w:rsid w:val="00A448C9"/>
    <w:rsid w:val="00A45D28"/>
    <w:rsid w:val="00A4724D"/>
    <w:rsid w:val="00A47715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1F2"/>
    <w:rsid w:val="00A622BE"/>
    <w:rsid w:val="00A629E0"/>
    <w:rsid w:val="00A62D74"/>
    <w:rsid w:val="00A63321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0A57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6AFD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32A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555C"/>
    <w:rsid w:val="00BF625E"/>
    <w:rsid w:val="00BF6332"/>
    <w:rsid w:val="00BF7442"/>
    <w:rsid w:val="00BF7C51"/>
    <w:rsid w:val="00C0009D"/>
    <w:rsid w:val="00C0066B"/>
    <w:rsid w:val="00C00C82"/>
    <w:rsid w:val="00C01F89"/>
    <w:rsid w:val="00C023FA"/>
    <w:rsid w:val="00C02778"/>
    <w:rsid w:val="00C029AF"/>
    <w:rsid w:val="00C02A61"/>
    <w:rsid w:val="00C03D80"/>
    <w:rsid w:val="00C03F8D"/>
    <w:rsid w:val="00C04C48"/>
    <w:rsid w:val="00C057D6"/>
    <w:rsid w:val="00C10990"/>
    <w:rsid w:val="00C109B3"/>
    <w:rsid w:val="00C120BD"/>
    <w:rsid w:val="00C13716"/>
    <w:rsid w:val="00C1520B"/>
    <w:rsid w:val="00C15A6B"/>
    <w:rsid w:val="00C17E17"/>
    <w:rsid w:val="00C2008A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6CDD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3FFD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0E61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1BD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18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3827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1FF8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37DAA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3626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A3E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9B2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15E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0D18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5A91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283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5E8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0652D"/>
    <w:rsid w:val="00F109A4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CCD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10D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695D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EED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15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13C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A129D-A528-47FB-BF52-8115D7212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117</cp:revision>
  <cp:lastPrinted>2017-06-06T09:46:00Z</cp:lastPrinted>
  <dcterms:created xsi:type="dcterms:W3CDTF">2015-04-27T06:57:00Z</dcterms:created>
  <dcterms:modified xsi:type="dcterms:W3CDTF">2017-06-08T05:55:00Z</dcterms:modified>
</cp:coreProperties>
</file>