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D7D8D" w:rsidRDefault="00AD7D8D" w:rsidP="00AD7D8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83DAB" w:rsidRPr="000A63C1" w:rsidRDefault="00B83DA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</w:t>
      </w:r>
      <w:proofErr w:type="gramStart"/>
      <w:r w:rsidR="00BB16DB">
        <w:rPr>
          <w:sz w:val="28"/>
          <w:szCs w:val="28"/>
        </w:rPr>
        <w:t xml:space="preserve">Челябинская область, Сосновский район, </w:t>
      </w:r>
      <w:r w:rsidR="00534E2D">
        <w:rPr>
          <w:sz w:val="28"/>
          <w:szCs w:val="28"/>
        </w:rPr>
        <w:t>дер. Новое поле, ул. Кирова, д. 12</w:t>
      </w:r>
      <w:proofErr w:type="gram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proofErr w:type="gramStart"/>
      <w:r w:rsidR="00534E2D">
        <w:rPr>
          <w:sz w:val="28"/>
          <w:szCs w:val="28"/>
        </w:rPr>
        <w:t>Челябинская область, Сосновский район, дер. Новое поле, ул. Кирова, д. 12</w:t>
      </w:r>
      <w:proofErr w:type="gramEnd"/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534E2D">
        <w:rPr>
          <w:b w:val="0"/>
          <w:sz w:val="28"/>
          <w:szCs w:val="28"/>
        </w:rPr>
        <w:t>Рощинского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D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1E5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2C2E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D7D8D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3DAB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D6AB-EBBE-41DE-AF3A-2E76D4F6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103</cp:revision>
  <cp:lastPrinted>2016-08-18T10:45:00Z</cp:lastPrinted>
  <dcterms:created xsi:type="dcterms:W3CDTF">2015-04-27T06:57:00Z</dcterms:created>
  <dcterms:modified xsi:type="dcterms:W3CDTF">2016-08-23T07:11:00Z</dcterms:modified>
</cp:coreProperties>
</file>